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5E" w:rsidRDefault="006A425E" w:rsidP="00DF33C2">
      <w:pPr>
        <w:tabs>
          <w:tab w:val="left" w:pos="1473"/>
          <w:tab w:val="center" w:pos="4680"/>
        </w:tabs>
        <w:jc w:val="both"/>
        <w:rPr>
          <w:rFonts w:asciiTheme="majorHAnsi" w:hAnsiTheme="majorHAnsi"/>
        </w:rPr>
      </w:pPr>
    </w:p>
    <w:p w:rsidR="00973B48" w:rsidRDefault="00973B48" w:rsidP="00DF33C2">
      <w:pPr>
        <w:tabs>
          <w:tab w:val="left" w:pos="1473"/>
          <w:tab w:val="center" w:pos="4680"/>
        </w:tabs>
        <w:jc w:val="both"/>
        <w:rPr>
          <w:rFonts w:asciiTheme="majorHAnsi" w:hAnsiTheme="majorHAnsi"/>
        </w:rPr>
      </w:pPr>
    </w:p>
    <w:p w:rsidR="00973B48" w:rsidRDefault="00973B48" w:rsidP="00DF33C2">
      <w:pPr>
        <w:tabs>
          <w:tab w:val="left" w:pos="1473"/>
          <w:tab w:val="center" w:pos="4680"/>
        </w:tabs>
        <w:jc w:val="both"/>
        <w:rPr>
          <w:rFonts w:asciiTheme="majorHAnsi" w:hAnsiTheme="majorHAnsi"/>
        </w:rPr>
      </w:pPr>
    </w:p>
    <w:p w:rsidR="00973B48" w:rsidRDefault="00973B48" w:rsidP="00973B48">
      <w:pPr>
        <w:jc w:val="center"/>
        <w:rPr>
          <w:rFonts w:ascii="Tahoma" w:hAnsi="Tahoma"/>
          <w:lang/>
        </w:rPr>
      </w:pPr>
    </w:p>
    <w:p w:rsidR="00973B48" w:rsidRDefault="00973B48" w:rsidP="00973B48">
      <w:pPr>
        <w:jc w:val="center"/>
        <w:rPr>
          <w:rFonts w:ascii="Tahoma" w:hAnsi="Tahoma"/>
          <w:lang/>
        </w:rPr>
      </w:pPr>
    </w:p>
    <w:p w:rsidR="00973B48" w:rsidRDefault="00973B48" w:rsidP="00973B48">
      <w:pPr>
        <w:jc w:val="center"/>
        <w:rPr>
          <w:rFonts w:ascii="Tahoma" w:hAnsi="Tahoma"/>
          <w:lang/>
        </w:rPr>
      </w:pPr>
      <w:r w:rsidRPr="00033997">
        <w:rPr>
          <w:rFonts w:ascii="Tahoma" w:hAnsi="Tahoma"/>
          <w:lang/>
        </w:rPr>
        <w:t xml:space="preserve">Листа примљених ученика у двојезично одељење шестог разреда </w:t>
      </w:r>
    </w:p>
    <w:p w:rsidR="00973B48" w:rsidRPr="00033997" w:rsidRDefault="00973B48" w:rsidP="00973B48">
      <w:pPr>
        <w:jc w:val="center"/>
        <w:rPr>
          <w:rFonts w:ascii="Tahoma" w:hAnsi="Tahoma"/>
          <w:lang/>
        </w:rPr>
      </w:pPr>
      <w:r w:rsidRPr="00033997">
        <w:rPr>
          <w:rFonts w:ascii="Tahoma" w:hAnsi="Tahoma"/>
          <w:lang/>
        </w:rPr>
        <w:t>Основне школе „Јован Јовановић Змај“</w:t>
      </w:r>
      <w:r w:rsidR="00FE38EB">
        <w:rPr>
          <w:rFonts w:ascii="Tahoma" w:hAnsi="Tahoma"/>
          <w:lang/>
        </w:rPr>
        <w:t xml:space="preserve"> у школској 2023/24. години</w:t>
      </w:r>
    </w:p>
    <w:p w:rsidR="00973B48" w:rsidRDefault="00973B48" w:rsidP="00DF33C2">
      <w:pPr>
        <w:tabs>
          <w:tab w:val="left" w:pos="1473"/>
          <w:tab w:val="center" w:pos="4680"/>
        </w:tabs>
        <w:jc w:val="both"/>
        <w:rPr>
          <w:rFonts w:asciiTheme="majorHAnsi" w:hAnsiTheme="majorHAnsi"/>
        </w:rPr>
      </w:pPr>
    </w:p>
    <w:p w:rsidR="00973B48" w:rsidRDefault="00973B48" w:rsidP="00DF33C2">
      <w:pPr>
        <w:tabs>
          <w:tab w:val="left" w:pos="1473"/>
          <w:tab w:val="center" w:pos="4680"/>
        </w:tabs>
        <w:jc w:val="both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362"/>
        <w:tblW w:w="0" w:type="auto"/>
        <w:tblLook w:val="04A0"/>
      </w:tblPr>
      <w:tblGrid>
        <w:gridCol w:w="879"/>
        <w:gridCol w:w="1299"/>
        <w:gridCol w:w="2608"/>
        <w:gridCol w:w="2552"/>
        <w:gridCol w:w="1701"/>
      </w:tblGrid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Редни број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rPr>
                <w:rFonts w:ascii="Tahoma" w:hAnsi="Tahoma"/>
                <w:sz w:val="24"/>
                <w:szCs w:val="24"/>
                <w:lang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Ш</w:t>
            </w:r>
            <w:r w:rsidRPr="00973B48">
              <w:rPr>
                <w:rFonts w:ascii="Tahoma" w:hAnsi="Tahoma"/>
                <w:sz w:val="24"/>
                <w:szCs w:val="24"/>
              </w:rPr>
              <w:t>ифра</w:t>
            </w:r>
            <w:r>
              <w:rPr>
                <w:rFonts w:ascii="Tahoma" w:hAnsi="Tahoma"/>
                <w:sz w:val="24"/>
                <w:szCs w:val="24"/>
              </w:rPr>
              <w:t xml:space="preserve"> ученика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rPr>
                <w:rFonts w:ascii="Tahoma" w:hAnsi="Tahoma"/>
                <w:sz w:val="24"/>
                <w:szCs w:val="24"/>
                <w:lang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Писмени део</w:t>
            </w:r>
            <w:r>
              <w:rPr>
                <w:rFonts w:ascii="Tahoma" w:hAnsi="Tahoma"/>
                <w:sz w:val="24"/>
                <w:szCs w:val="24"/>
                <w:lang/>
              </w:rPr>
              <w:t xml:space="preserve"> испита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rPr>
                <w:rFonts w:ascii="Tahoma" w:hAnsi="Tahoma"/>
                <w:sz w:val="24"/>
                <w:szCs w:val="24"/>
                <w:lang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Усмени део</w:t>
            </w:r>
            <w:r>
              <w:rPr>
                <w:rFonts w:ascii="Tahoma" w:hAnsi="Tahoma"/>
                <w:sz w:val="24"/>
                <w:szCs w:val="24"/>
                <w:lang/>
              </w:rPr>
              <w:t xml:space="preserve"> испита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rPr>
                <w:rFonts w:ascii="Tahoma" w:hAnsi="Tahoma"/>
                <w:sz w:val="24"/>
                <w:szCs w:val="24"/>
                <w:lang/>
              </w:rPr>
            </w:pPr>
            <w:r>
              <w:rPr>
                <w:rFonts w:ascii="Tahoma" w:hAnsi="Tahoma"/>
                <w:sz w:val="24"/>
                <w:szCs w:val="24"/>
                <w:lang/>
              </w:rPr>
              <w:t>Укупан број бодова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  <w:lang/>
              </w:rPr>
            </w:pPr>
            <w:r>
              <w:rPr>
                <w:rFonts w:ascii="Tahoma" w:hAnsi="Tahoma"/>
                <w:sz w:val="24"/>
                <w:szCs w:val="24"/>
                <w:lang/>
              </w:rPr>
              <w:t>1.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66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63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  <w:lang/>
              </w:rPr>
              <w:t>3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15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63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  <w:lang/>
              </w:rPr>
              <w:t>4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62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  <w:lang/>
              </w:rPr>
              <w:t>5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19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60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  <w:lang/>
              </w:rPr>
              <w:t>6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60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  <w:lang/>
              </w:rPr>
              <w:t>7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59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  <w:lang/>
              </w:rPr>
              <w:t>8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59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  <w:lang/>
              </w:rPr>
              <w:t>9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25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57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  <w:lang/>
              </w:rPr>
              <w:t>10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57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  <w:lang/>
              </w:rPr>
              <w:t>11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56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12.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21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53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</w:t>
            </w:r>
            <w:r>
              <w:rPr>
                <w:rFonts w:ascii="Tahoma" w:hAnsi="Tahoma"/>
                <w:sz w:val="24"/>
                <w:szCs w:val="24"/>
                <w:lang/>
              </w:rPr>
              <w:t>3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24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52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  <w:lang/>
              </w:rPr>
              <w:t>14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52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</w:t>
            </w:r>
            <w:r>
              <w:rPr>
                <w:rFonts w:ascii="Tahoma" w:hAnsi="Tahoma"/>
                <w:sz w:val="24"/>
                <w:szCs w:val="24"/>
                <w:lang/>
              </w:rPr>
              <w:t>5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22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49</w:t>
            </w:r>
          </w:p>
        </w:tc>
      </w:tr>
      <w:tr w:rsidR="00973B48" w:rsidRPr="00973B48" w:rsidTr="00973B48">
        <w:tc>
          <w:tcPr>
            <w:tcW w:w="87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</w:t>
            </w:r>
            <w:r>
              <w:rPr>
                <w:rFonts w:ascii="Tahoma" w:hAnsi="Tahoma"/>
                <w:sz w:val="24"/>
                <w:szCs w:val="24"/>
                <w:lang/>
              </w:rPr>
              <w:t>6</w:t>
            </w:r>
            <w:r w:rsidRPr="00973B48">
              <w:rPr>
                <w:rFonts w:ascii="Tahoma" w:hAnsi="Tahoma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17</w:t>
            </w:r>
          </w:p>
        </w:tc>
        <w:tc>
          <w:tcPr>
            <w:tcW w:w="2608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3B48" w:rsidRPr="00973B48" w:rsidRDefault="00973B48" w:rsidP="00973B48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973B48">
              <w:rPr>
                <w:rFonts w:ascii="Tahoma" w:hAnsi="Tahoma"/>
                <w:sz w:val="24"/>
                <w:szCs w:val="24"/>
              </w:rPr>
              <w:t>37</w:t>
            </w:r>
          </w:p>
        </w:tc>
      </w:tr>
    </w:tbl>
    <w:p w:rsidR="00F9117E" w:rsidRPr="00F841DD" w:rsidRDefault="00F9117E" w:rsidP="00973B48">
      <w:pPr>
        <w:tabs>
          <w:tab w:val="left" w:pos="1473"/>
          <w:tab w:val="center" w:pos="4680"/>
        </w:tabs>
        <w:jc w:val="both"/>
        <w:rPr>
          <w:rFonts w:asciiTheme="majorHAnsi" w:hAnsiTheme="majorHAnsi" w:cs="Times New Roman"/>
        </w:rPr>
      </w:pPr>
    </w:p>
    <w:sectPr w:rsidR="00F9117E" w:rsidRPr="00F841DD" w:rsidSect="00234736">
      <w:head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EB" w:rsidRDefault="007B4CEB" w:rsidP="00204971">
      <w:r>
        <w:separator/>
      </w:r>
    </w:p>
  </w:endnote>
  <w:endnote w:type="continuationSeparator" w:id="1">
    <w:p w:rsidR="007B4CEB" w:rsidRDefault="007B4CEB" w:rsidP="0020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EB" w:rsidRDefault="007B4CEB" w:rsidP="00204971">
      <w:r>
        <w:separator/>
      </w:r>
    </w:p>
  </w:footnote>
  <w:footnote w:type="continuationSeparator" w:id="1">
    <w:p w:rsidR="007B4CEB" w:rsidRDefault="007B4CEB" w:rsidP="00204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71" w:rsidRDefault="00204971">
    <w:pPr>
      <w:pStyle w:val="Header"/>
    </w:pPr>
    <w:r w:rsidRPr="00204971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-340360</wp:posOffset>
          </wp:positionV>
          <wp:extent cx="5147945" cy="1264920"/>
          <wp:effectExtent l="19050" t="0" r="0" b="0"/>
          <wp:wrapThrough wrapText="bothSides">
            <wp:wrapPolygon edited="0">
              <wp:start x="-80" y="0"/>
              <wp:lineTo x="-80" y="21145"/>
              <wp:lineTo x="21581" y="21145"/>
              <wp:lineTo x="21581" y="0"/>
              <wp:lineTo x="-80" y="0"/>
            </wp:wrapPolygon>
          </wp:wrapThrough>
          <wp:docPr id="3" name="Picture 1" descr="zmaj sko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aj skol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7945" cy="1264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54E3D8A"/>
    <w:multiLevelType w:val="hybridMultilevel"/>
    <w:tmpl w:val="162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A1475"/>
    <w:multiLevelType w:val="hybridMultilevel"/>
    <w:tmpl w:val="E664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C7612"/>
    <w:multiLevelType w:val="hybridMultilevel"/>
    <w:tmpl w:val="D2A48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A3296"/>
    <w:multiLevelType w:val="hybridMultilevel"/>
    <w:tmpl w:val="E9B2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A5C0C"/>
    <w:multiLevelType w:val="hybridMultilevel"/>
    <w:tmpl w:val="EF6E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C2D90"/>
    <w:multiLevelType w:val="hybridMultilevel"/>
    <w:tmpl w:val="327C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93C"/>
    <w:multiLevelType w:val="hybridMultilevel"/>
    <w:tmpl w:val="9572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47296"/>
    <w:multiLevelType w:val="hybridMultilevel"/>
    <w:tmpl w:val="0C3E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352B2"/>
    <w:multiLevelType w:val="hybridMultilevel"/>
    <w:tmpl w:val="191210BA"/>
    <w:lvl w:ilvl="0" w:tplc="A27623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971"/>
    <w:rsid w:val="00055C15"/>
    <w:rsid w:val="00083B18"/>
    <w:rsid w:val="00084C4E"/>
    <w:rsid w:val="00142360"/>
    <w:rsid w:val="00143B1B"/>
    <w:rsid w:val="001F1F76"/>
    <w:rsid w:val="00204971"/>
    <w:rsid w:val="0021244C"/>
    <w:rsid w:val="00220B58"/>
    <w:rsid w:val="00234719"/>
    <w:rsid w:val="00234736"/>
    <w:rsid w:val="00272232"/>
    <w:rsid w:val="002B038F"/>
    <w:rsid w:val="003B37E9"/>
    <w:rsid w:val="003B5FF9"/>
    <w:rsid w:val="003D2E9B"/>
    <w:rsid w:val="00430DD7"/>
    <w:rsid w:val="00442DE2"/>
    <w:rsid w:val="00444FBE"/>
    <w:rsid w:val="004A7972"/>
    <w:rsid w:val="004B574D"/>
    <w:rsid w:val="005665BF"/>
    <w:rsid w:val="00596B35"/>
    <w:rsid w:val="005C2E7B"/>
    <w:rsid w:val="00623F31"/>
    <w:rsid w:val="006A425E"/>
    <w:rsid w:val="006E1F06"/>
    <w:rsid w:val="007468BC"/>
    <w:rsid w:val="0076554F"/>
    <w:rsid w:val="00765C6C"/>
    <w:rsid w:val="00771D8F"/>
    <w:rsid w:val="007B4CEB"/>
    <w:rsid w:val="00857E16"/>
    <w:rsid w:val="00871208"/>
    <w:rsid w:val="00871F53"/>
    <w:rsid w:val="00894448"/>
    <w:rsid w:val="00973B48"/>
    <w:rsid w:val="00981020"/>
    <w:rsid w:val="009A6637"/>
    <w:rsid w:val="009B2CEA"/>
    <w:rsid w:val="009B5FF4"/>
    <w:rsid w:val="00A310BC"/>
    <w:rsid w:val="00B02465"/>
    <w:rsid w:val="00B5027E"/>
    <w:rsid w:val="00C53694"/>
    <w:rsid w:val="00DF33C2"/>
    <w:rsid w:val="00E8006D"/>
    <w:rsid w:val="00EF5CD2"/>
    <w:rsid w:val="00F756E8"/>
    <w:rsid w:val="00F7725F"/>
    <w:rsid w:val="00F841DD"/>
    <w:rsid w:val="00F85DC3"/>
    <w:rsid w:val="00F9117E"/>
    <w:rsid w:val="00FD0ACD"/>
    <w:rsid w:val="00FE38EB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60"/>
    <w:pPr>
      <w:widowControl w:val="0"/>
      <w:suppressAutoHyphens/>
      <w:spacing w:before="0" w:after="0" w:afterAutospacing="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4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971"/>
  </w:style>
  <w:style w:type="paragraph" w:styleId="Footer">
    <w:name w:val="footer"/>
    <w:basedOn w:val="Normal"/>
    <w:link w:val="FooterChar"/>
    <w:uiPriority w:val="99"/>
    <w:semiHidden/>
    <w:unhideWhenUsed/>
    <w:rsid w:val="0020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971"/>
  </w:style>
  <w:style w:type="paragraph" w:customStyle="1" w:styleId="TableContents">
    <w:name w:val="Table Contents"/>
    <w:basedOn w:val="Normal"/>
    <w:rsid w:val="00142360"/>
    <w:pPr>
      <w:suppressLineNumbers/>
    </w:pPr>
  </w:style>
  <w:style w:type="paragraph" w:styleId="ListParagraph">
    <w:name w:val="List Paragraph"/>
    <w:basedOn w:val="Normal"/>
    <w:uiPriority w:val="34"/>
    <w:qFormat/>
    <w:rsid w:val="006A425E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973B48"/>
    <w:pPr>
      <w:spacing w:before="0" w:after="0" w:afterAutospacing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Dragana</cp:lastModifiedBy>
  <cp:revision>3</cp:revision>
  <dcterms:created xsi:type="dcterms:W3CDTF">2023-06-19T12:34:00Z</dcterms:created>
  <dcterms:modified xsi:type="dcterms:W3CDTF">2023-06-19T12:34:00Z</dcterms:modified>
</cp:coreProperties>
</file>