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5E" w:rsidRDefault="006A425E" w:rsidP="00DF33C2">
      <w:pPr>
        <w:tabs>
          <w:tab w:val="left" w:pos="1473"/>
          <w:tab w:val="center" w:pos="4680"/>
        </w:tabs>
        <w:jc w:val="both"/>
        <w:rPr>
          <w:rFonts w:asciiTheme="majorHAnsi" w:hAnsiTheme="majorHAnsi"/>
        </w:rPr>
      </w:pPr>
    </w:p>
    <w:p w:rsidR="002253E7" w:rsidRDefault="002253E7" w:rsidP="00DF33C2">
      <w:pPr>
        <w:tabs>
          <w:tab w:val="left" w:pos="1473"/>
          <w:tab w:val="center" w:pos="4680"/>
        </w:tabs>
        <w:jc w:val="both"/>
        <w:rPr>
          <w:rFonts w:asciiTheme="majorHAnsi" w:hAnsiTheme="majorHAnsi"/>
        </w:rPr>
      </w:pPr>
    </w:p>
    <w:p w:rsidR="002253E7" w:rsidRDefault="002253E7" w:rsidP="00DF33C2">
      <w:pPr>
        <w:tabs>
          <w:tab w:val="left" w:pos="1473"/>
          <w:tab w:val="center" w:pos="4680"/>
        </w:tabs>
        <w:jc w:val="both"/>
        <w:rPr>
          <w:rFonts w:asciiTheme="majorHAnsi" w:hAnsiTheme="majorHAnsi"/>
        </w:rPr>
      </w:pPr>
    </w:p>
    <w:p w:rsidR="002253E7" w:rsidRDefault="002253E7" w:rsidP="00DF33C2">
      <w:pPr>
        <w:tabs>
          <w:tab w:val="left" w:pos="1473"/>
          <w:tab w:val="center" w:pos="4680"/>
        </w:tabs>
        <w:jc w:val="both"/>
        <w:rPr>
          <w:rFonts w:asciiTheme="majorHAnsi" w:hAnsiTheme="majorHAnsi"/>
        </w:rPr>
      </w:pPr>
    </w:p>
    <w:p w:rsidR="00A13ED8" w:rsidRDefault="00A13ED8" w:rsidP="00A13ED8">
      <w:pPr>
        <w:jc w:val="center"/>
        <w:rPr>
          <w:rFonts w:ascii="Tahoma" w:hAnsi="Tahoma"/>
          <w:b/>
        </w:rPr>
      </w:pPr>
    </w:p>
    <w:p w:rsidR="00A13ED8" w:rsidRDefault="00A13ED8" w:rsidP="00A13ED8">
      <w:pPr>
        <w:jc w:val="center"/>
        <w:rPr>
          <w:rFonts w:ascii="Tahoma" w:hAnsi="Tahoma"/>
          <w:b/>
        </w:rPr>
      </w:pPr>
    </w:p>
    <w:p w:rsidR="00A13ED8" w:rsidRDefault="00A13ED8" w:rsidP="00A13ED8">
      <w:pPr>
        <w:jc w:val="center"/>
        <w:rPr>
          <w:rFonts w:ascii="Tahoma" w:hAnsi="Tahoma"/>
          <w:b/>
        </w:rPr>
      </w:pPr>
    </w:p>
    <w:p w:rsidR="00A13ED8" w:rsidRDefault="00A13ED8" w:rsidP="00A13ED8">
      <w:pPr>
        <w:jc w:val="center"/>
        <w:rPr>
          <w:rFonts w:ascii="Tahoma" w:hAnsi="Tahoma"/>
          <w:b/>
        </w:rPr>
      </w:pPr>
    </w:p>
    <w:p w:rsidR="00A13ED8" w:rsidRDefault="00A13ED8" w:rsidP="00A13ED8">
      <w:pPr>
        <w:jc w:val="center"/>
        <w:rPr>
          <w:rFonts w:ascii="Tahoma" w:hAnsi="Tahoma"/>
          <w:b/>
        </w:rPr>
      </w:pPr>
    </w:p>
    <w:p w:rsidR="00A13ED8" w:rsidRDefault="00A13ED8" w:rsidP="00A13ED8">
      <w:pPr>
        <w:jc w:val="center"/>
        <w:rPr>
          <w:rFonts w:ascii="Tahoma" w:hAnsi="Tahoma"/>
          <w:b/>
        </w:rPr>
      </w:pPr>
    </w:p>
    <w:p w:rsidR="00A13ED8" w:rsidRDefault="00A13ED8" w:rsidP="00A13ED8">
      <w:pPr>
        <w:jc w:val="center"/>
        <w:rPr>
          <w:rFonts w:ascii="Tahoma" w:hAnsi="Tahoma"/>
          <w:b/>
        </w:rPr>
      </w:pPr>
    </w:p>
    <w:p w:rsidR="00A13ED8" w:rsidRDefault="00A13ED8" w:rsidP="00A13ED8">
      <w:pPr>
        <w:jc w:val="center"/>
        <w:rPr>
          <w:rFonts w:ascii="Tahoma" w:hAnsi="Tahoma"/>
          <w:b/>
        </w:rPr>
      </w:pPr>
      <w:r w:rsidRPr="00A13ED8">
        <w:rPr>
          <w:rFonts w:ascii="Tahoma" w:hAnsi="Tahoma"/>
          <w:b/>
        </w:rPr>
        <w:t>Награђени ученици на школском такмичењу из математике</w:t>
      </w:r>
    </w:p>
    <w:p w:rsidR="00A13ED8" w:rsidRPr="00A13ED8" w:rsidRDefault="00A13ED8" w:rsidP="00A13ED8">
      <w:pPr>
        <w:jc w:val="center"/>
        <w:rPr>
          <w:rFonts w:ascii="Tahoma" w:hAnsi="Tahoma"/>
          <w:b/>
        </w:rPr>
      </w:pPr>
    </w:p>
    <w:p w:rsidR="00A13ED8" w:rsidRDefault="00A13ED8" w:rsidP="00452283">
      <w:pPr>
        <w:rPr>
          <w:rFonts w:ascii="Tahoma" w:hAnsi="Tahoma"/>
        </w:rPr>
      </w:pPr>
    </w:p>
    <w:p w:rsidR="00452283" w:rsidRPr="00A13ED8" w:rsidRDefault="00452283" w:rsidP="00A13ED8">
      <w:pPr>
        <w:jc w:val="center"/>
        <w:rPr>
          <w:rFonts w:ascii="Tahoma" w:hAnsi="Tahoma"/>
          <w:u w:val="single"/>
        </w:rPr>
      </w:pPr>
      <w:r w:rsidRPr="00A13ED8">
        <w:rPr>
          <w:rFonts w:ascii="Tahoma" w:hAnsi="Tahoma"/>
          <w:u w:val="single"/>
        </w:rPr>
        <w:t>3. разред</w:t>
      </w: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7"/>
        <w:gridCol w:w="2509"/>
        <w:gridCol w:w="2128"/>
        <w:gridCol w:w="1593"/>
      </w:tblGrid>
      <w:tr w:rsidR="00452283" w:rsidRPr="00DB0700" w:rsidTr="00C04F9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Редни број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Име и презиме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Разред и одељење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Број бодова</w:t>
            </w:r>
          </w:p>
        </w:tc>
      </w:tr>
      <w:tr w:rsidR="00452283" w:rsidRPr="00DB0700" w:rsidTr="00C04F9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Огњен Ђукић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III</w:t>
            </w: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vertAlign w:val="subscript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62 - 1.место</w:t>
            </w:r>
          </w:p>
        </w:tc>
      </w:tr>
      <w:tr w:rsidR="00452283" w:rsidRPr="00DB0700" w:rsidTr="00C04F9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Ариана Рубцова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III</w:t>
            </w: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vertAlign w:val="subscript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62 - 1.место</w:t>
            </w:r>
          </w:p>
        </w:tc>
      </w:tr>
      <w:tr w:rsidR="00452283" w:rsidRPr="00DB0700" w:rsidTr="00C04F9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Милан Жунић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III</w:t>
            </w: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vertAlign w:val="subscript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58 - 2.место</w:t>
            </w:r>
          </w:p>
        </w:tc>
      </w:tr>
      <w:tr w:rsidR="00452283" w:rsidRPr="00DB0700" w:rsidTr="00C04F9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Лука Комарица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III</w:t>
            </w: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vertAlign w:val="subscript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58 - 2.место</w:t>
            </w:r>
          </w:p>
        </w:tc>
      </w:tr>
      <w:tr w:rsidR="00452283" w:rsidRPr="00DB0700" w:rsidTr="00C04F9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Јован Ђурђевић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III</w:t>
            </w: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vertAlign w:val="subscript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56 - 2.место</w:t>
            </w:r>
          </w:p>
        </w:tc>
      </w:tr>
      <w:tr w:rsidR="00452283" w:rsidRPr="00DB0700" w:rsidTr="00C04F9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Филип Томашевић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III</w:t>
            </w: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vertAlign w:val="subscript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54 - 3.место</w:t>
            </w:r>
          </w:p>
        </w:tc>
      </w:tr>
      <w:tr w:rsidR="00452283" w:rsidRPr="00DB0700" w:rsidTr="00C04F9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Ирина Гогић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III</w:t>
            </w: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vertAlign w:val="subscript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54 - 3.место</w:t>
            </w:r>
          </w:p>
        </w:tc>
      </w:tr>
      <w:tr w:rsidR="00452283" w:rsidRPr="00DB0700" w:rsidTr="00C04F9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Јелена Млађеновић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III</w:t>
            </w: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vertAlign w:val="subscript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53 - 3.место</w:t>
            </w:r>
          </w:p>
        </w:tc>
      </w:tr>
      <w:tr w:rsidR="00452283" w:rsidRPr="00DB0700" w:rsidTr="00C04F9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Урош Свирачевић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III</w:t>
            </w: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vertAlign w:val="subscript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52 - 3.место</w:t>
            </w:r>
          </w:p>
        </w:tc>
      </w:tr>
      <w:tr w:rsidR="00452283" w:rsidRPr="00DB0700" w:rsidTr="00C04F93">
        <w:trPr>
          <w:jc w:val="center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10.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Душан Радишић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III</w:t>
            </w: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vertAlign w:val="subscript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48 - похвала</w:t>
            </w:r>
          </w:p>
        </w:tc>
      </w:tr>
      <w:tr w:rsidR="00452283" w:rsidRPr="00DB0700" w:rsidTr="00C04F9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Зорица Тодор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III</w:t>
            </w: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vertAlign w:val="subscript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46 - похвала </w:t>
            </w:r>
          </w:p>
        </w:tc>
      </w:tr>
      <w:tr w:rsidR="00452283" w:rsidRPr="00DB0700" w:rsidTr="00C04F9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Матеја Стефановић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III</w:t>
            </w: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vertAlign w:val="subscript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46 - похвала</w:t>
            </w:r>
          </w:p>
        </w:tc>
      </w:tr>
      <w:tr w:rsidR="00452283" w:rsidRPr="00DB0700" w:rsidTr="00C04F9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Ања Јовановић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III</w:t>
            </w: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vertAlign w:val="subscript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44 - похвала</w:t>
            </w:r>
          </w:p>
        </w:tc>
      </w:tr>
      <w:tr w:rsidR="00452283" w:rsidRPr="00DB0700" w:rsidTr="00C04F9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Никола Влаховић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III</w:t>
            </w: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vertAlign w:val="subscript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44 - похвала</w:t>
            </w:r>
          </w:p>
        </w:tc>
      </w:tr>
    </w:tbl>
    <w:p w:rsidR="00452283" w:rsidRDefault="00452283" w:rsidP="00452283">
      <w:pPr>
        <w:rPr>
          <w:rFonts w:ascii="Tahoma" w:hAnsi="Tahoma"/>
          <w:sz w:val="22"/>
          <w:szCs w:val="22"/>
        </w:rPr>
      </w:pPr>
    </w:p>
    <w:p w:rsidR="00A13ED8" w:rsidRDefault="00A13ED8" w:rsidP="00452283">
      <w:pPr>
        <w:rPr>
          <w:rFonts w:ascii="Tahoma" w:hAnsi="Tahoma"/>
          <w:sz w:val="22"/>
          <w:szCs w:val="22"/>
        </w:rPr>
      </w:pPr>
    </w:p>
    <w:p w:rsidR="00A13ED8" w:rsidRDefault="00A13ED8" w:rsidP="00452283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На општинско такмичење иду ученици који су изнад црте.</w:t>
      </w:r>
    </w:p>
    <w:p w:rsidR="00A13ED8" w:rsidRDefault="00A13ED8" w:rsidP="00452283">
      <w:pPr>
        <w:rPr>
          <w:rFonts w:ascii="Tahoma" w:hAnsi="Tahoma"/>
          <w:sz w:val="22"/>
          <w:szCs w:val="22"/>
        </w:rPr>
      </w:pPr>
    </w:p>
    <w:p w:rsidR="00A13ED8" w:rsidRDefault="00A13ED8" w:rsidP="00452283">
      <w:pPr>
        <w:rPr>
          <w:rFonts w:ascii="Tahoma" w:hAnsi="Tahoma"/>
          <w:sz w:val="22"/>
          <w:szCs w:val="22"/>
        </w:rPr>
      </w:pPr>
    </w:p>
    <w:p w:rsidR="00A13ED8" w:rsidRDefault="00A13ED8" w:rsidP="00452283">
      <w:pPr>
        <w:rPr>
          <w:rFonts w:ascii="Tahoma" w:hAnsi="Tahoma"/>
          <w:sz w:val="22"/>
          <w:szCs w:val="22"/>
        </w:rPr>
      </w:pPr>
    </w:p>
    <w:p w:rsidR="00A13ED8" w:rsidRDefault="00A13ED8" w:rsidP="00452283">
      <w:pPr>
        <w:rPr>
          <w:rFonts w:ascii="Tahoma" w:hAnsi="Tahoma"/>
          <w:sz w:val="22"/>
          <w:szCs w:val="22"/>
        </w:rPr>
      </w:pPr>
    </w:p>
    <w:p w:rsidR="00A13ED8" w:rsidRDefault="00A13ED8" w:rsidP="00452283">
      <w:pPr>
        <w:rPr>
          <w:rFonts w:ascii="Tahoma" w:hAnsi="Tahoma"/>
          <w:sz w:val="22"/>
          <w:szCs w:val="22"/>
        </w:rPr>
      </w:pPr>
    </w:p>
    <w:p w:rsidR="00A13ED8" w:rsidRDefault="00A13ED8" w:rsidP="00452283">
      <w:pPr>
        <w:rPr>
          <w:rFonts w:ascii="Tahoma" w:hAnsi="Tahoma"/>
          <w:sz w:val="22"/>
          <w:szCs w:val="22"/>
        </w:rPr>
      </w:pPr>
    </w:p>
    <w:p w:rsidR="00A13ED8" w:rsidRDefault="00A13ED8" w:rsidP="00452283">
      <w:pPr>
        <w:rPr>
          <w:rFonts w:ascii="Tahoma" w:hAnsi="Tahoma"/>
          <w:sz w:val="22"/>
          <w:szCs w:val="22"/>
        </w:rPr>
      </w:pPr>
    </w:p>
    <w:p w:rsidR="00A13ED8" w:rsidRDefault="00A13ED8" w:rsidP="00452283">
      <w:pPr>
        <w:rPr>
          <w:rFonts w:ascii="Tahoma" w:hAnsi="Tahoma"/>
          <w:sz w:val="22"/>
          <w:szCs w:val="22"/>
        </w:rPr>
      </w:pPr>
    </w:p>
    <w:p w:rsidR="00A13ED8" w:rsidRDefault="00A13ED8" w:rsidP="00452283">
      <w:pPr>
        <w:rPr>
          <w:rFonts w:ascii="Tahoma" w:hAnsi="Tahoma"/>
          <w:sz w:val="22"/>
          <w:szCs w:val="22"/>
        </w:rPr>
      </w:pPr>
    </w:p>
    <w:p w:rsidR="00A13ED8" w:rsidRDefault="00A13ED8" w:rsidP="00452283">
      <w:pPr>
        <w:rPr>
          <w:rFonts w:ascii="Tahoma" w:hAnsi="Tahoma"/>
          <w:sz w:val="22"/>
          <w:szCs w:val="22"/>
        </w:rPr>
      </w:pPr>
    </w:p>
    <w:p w:rsidR="00A13ED8" w:rsidRDefault="00A13ED8" w:rsidP="00452283">
      <w:pPr>
        <w:rPr>
          <w:rFonts w:ascii="Tahoma" w:hAnsi="Tahoma"/>
          <w:sz w:val="22"/>
          <w:szCs w:val="22"/>
        </w:rPr>
      </w:pPr>
    </w:p>
    <w:p w:rsidR="00A13ED8" w:rsidRDefault="00A13ED8" w:rsidP="00452283">
      <w:pPr>
        <w:rPr>
          <w:rFonts w:ascii="Tahoma" w:hAnsi="Tahoma"/>
          <w:sz w:val="22"/>
          <w:szCs w:val="22"/>
        </w:rPr>
      </w:pPr>
    </w:p>
    <w:p w:rsidR="00A13ED8" w:rsidRDefault="00A13ED8" w:rsidP="00452283">
      <w:pPr>
        <w:rPr>
          <w:rFonts w:ascii="Tahoma" w:hAnsi="Tahoma"/>
          <w:sz w:val="22"/>
          <w:szCs w:val="22"/>
        </w:rPr>
      </w:pPr>
    </w:p>
    <w:p w:rsidR="00A13ED8" w:rsidRDefault="00A13ED8" w:rsidP="00452283">
      <w:pPr>
        <w:rPr>
          <w:rFonts w:ascii="Tahoma" w:hAnsi="Tahoma"/>
          <w:sz w:val="22"/>
          <w:szCs w:val="22"/>
        </w:rPr>
      </w:pPr>
    </w:p>
    <w:p w:rsidR="00A13ED8" w:rsidRDefault="00A13ED8" w:rsidP="00452283">
      <w:pPr>
        <w:rPr>
          <w:rFonts w:ascii="Tahoma" w:hAnsi="Tahoma"/>
          <w:sz w:val="22"/>
          <w:szCs w:val="22"/>
        </w:rPr>
      </w:pPr>
    </w:p>
    <w:p w:rsidR="00A13ED8" w:rsidRDefault="00A13ED8" w:rsidP="00452283">
      <w:pPr>
        <w:rPr>
          <w:rFonts w:ascii="Tahoma" w:hAnsi="Tahoma"/>
          <w:sz w:val="22"/>
          <w:szCs w:val="22"/>
        </w:rPr>
      </w:pPr>
    </w:p>
    <w:p w:rsidR="00A13ED8" w:rsidRDefault="00A13ED8" w:rsidP="00452283">
      <w:pPr>
        <w:rPr>
          <w:rFonts w:ascii="Tahoma" w:hAnsi="Tahoma"/>
          <w:sz w:val="22"/>
          <w:szCs w:val="22"/>
        </w:rPr>
      </w:pPr>
    </w:p>
    <w:p w:rsidR="00A13ED8" w:rsidRDefault="00A13ED8" w:rsidP="00452283">
      <w:pPr>
        <w:rPr>
          <w:rFonts w:ascii="Tahoma" w:hAnsi="Tahoma"/>
          <w:sz w:val="22"/>
          <w:szCs w:val="22"/>
        </w:rPr>
      </w:pPr>
    </w:p>
    <w:p w:rsidR="00A13ED8" w:rsidRDefault="00A13ED8" w:rsidP="00452283">
      <w:pPr>
        <w:rPr>
          <w:rFonts w:ascii="Tahoma" w:hAnsi="Tahoma"/>
          <w:sz w:val="22"/>
          <w:szCs w:val="22"/>
        </w:rPr>
      </w:pPr>
    </w:p>
    <w:p w:rsidR="00A13ED8" w:rsidRDefault="00A13ED8" w:rsidP="00452283">
      <w:pPr>
        <w:rPr>
          <w:rFonts w:ascii="Tahoma" w:hAnsi="Tahoma"/>
          <w:sz w:val="22"/>
          <w:szCs w:val="22"/>
        </w:rPr>
      </w:pPr>
    </w:p>
    <w:p w:rsidR="00A13ED8" w:rsidRDefault="00A13ED8" w:rsidP="00452283">
      <w:pPr>
        <w:rPr>
          <w:rFonts w:ascii="Tahoma" w:hAnsi="Tahoma"/>
          <w:sz w:val="22"/>
          <w:szCs w:val="22"/>
        </w:rPr>
      </w:pPr>
    </w:p>
    <w:p w:rsidR="00A13ED8" w:rsidRDefault="00A13ED8" w:rsidP="00452283">
      <w:pPr>
        <w:rPr>
          <w:rFonts w:ascii="Tahoma" w:hAnsi="Tahoma"/>
          <w:sz w:val="22"/>
          <w:szCs w:val="22"/>
        </w:rPr>
      </w:pPr>
    </w:p>
    <w:p w:rsidR="00A13ED8" w:rsidRDefault="00A13ED8" w:rsidP="00452283">
      <w:pPr>
        <w:rPr>
          <w:rFonts w:ascii="Tahoma" w:hAnsi="Tahoma"/>
          <w:sz w:val="22"/>
          <w:szCs w:val="22"/>
        </w:rPr>
      </w:pPr>
    </w:p>
    <w:p w:rsidR="00A13ED8" w:rsidRDefault="00A13ED8" w:rsidP="00A13ED8">
      <w:pPr>
        <w:jc w:val="center"/>
        <w:rPr>
          <w:rFonts w:ascii="Tahoma" w:hAnsi="Tahoma"/>
          <w:b/>
        </w:rPr>
      </w:pPr>
      <w:r w:rsidRPr="00A13ED8">
        <w:rPr>
          <w:rFonts w:ascii="Tahoma" w:hAnsi="Tahoma"/>
          <w:b/>
        </w:rPr>
        <w:t>Награђени ученици на школском такмичењу из математике</w:t>
      </w:r>
    </w:p>
    <w:p w:rsidR="00A13ED8" w:rsidRPr="00A13ED8" w:rsidRDefault="00A13ED8" w:rsidP="00A13ED8">
      <w:pPr>
        <w:jc w:val="center"/>
        <w:rPr>
          <w:rFonts w:ascii="Tahoma" w:hAnsi="Tahoma"/>
          <w:b/>
        </w:rPr>
      </w:pPr>
    </w:p>
    <w:p w:rsidR="00A13ED8" w:rsidRDefault="00A13ED8" w:rsidP="00A13ED8">
      <w:pPr>
        <w:rPr>
          <w:rFonts w:ascii="Tahoma" w:hAnsi="Tahoma"/>
        </w:rPr>
      </w:pPr>
    </w:p>
    <w:p w:rsidR="00A13ED8" w:rsidRPr="00A13ED8" w:rsidRDefault="00A13ED8" w:rsidP="00A13ED8">
      <w:pPr>
        <w:jc w:val="center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4</w:t>
      </w:r>
      <w:r w:rsidRPr="00A13ED8">
        <w:rPr>
          <w:rFonts w:ascii="Tahoma" w:hAnsi="Tahoma"/>
          <w:u w:val="single"/>
        </w:rPr>
        <w:t>. разред</w:t>
      </w:r>
    </w:p>
    <w:p w:rsidR="00A13ED8" w:rsidRDefault="00A13ED8" w:rsidP="00A13ED8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  <w:sz w:val="22"/>
          <w:szCs w:val="22"/>
        </w:rPr>
      </w:pPr>
    </w:p>
    <w:p w:rsidR="00452283" w:rsidRDefault="00452283" w:rsidP="00452283">
      <w:pPr>
        <w:rPr>
          <w:rFonts w:ascii="Tahoma" w:hAnsi="Tahoma"/>
        </w:rPr>
      </w:pPr>
    </w:p>
    <w:tbl>
      <w:tblPr>
        <w:tblW w:w="0" w:type="auto"/>
        <w:jc w:val="center"/>
        <w:tblInd w:w="-1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8"/>
        <w:gridCol w:w="2357"/>
        <w:gridCol w:w="2128"/>
        <w:gridCol w:w="1699"/>
      </w:tblGrid>
      <w:tr w:rsidR="00452283" w:rsidRPr="00DB0700" w:rsidTr="00C04F93">
        <w:trPr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Редни број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Име и презиме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Разред и одељење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Број бодова</w:t>
            </w:r>
          </w:p>
        </w:tc>
      </w:tr>
      <w:tr w:rsidR="00452283" w:rsidRPr="00DB0700" w:rsidTr="00C04F93">
        <w:trPr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Богдан Суканица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IV</w:t>
            </w: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vertAlign w:val="subscript"/>
                <w:lang w:val="en-GB" w:eastAsia="en-GB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60 - 1.место</w:t>
            </w:r>
          </w:p>
        </w:tc>
      </w:tr>
      <w:tr w:rsidR="00452283" w:rsidRPr="00DB0700" w:rsidTr="00C04F93">
        <w:trPr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2.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Стефан Петровић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IV</w:t>
            </w: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vertAlign w:val="subscript"/>
                <w:lang w:val="en-GB" w:eastAsia="en-GB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59 - 1.место</w:t>
            </w:r>
          </w:p>
        </w:tc>
      </w:tr>
      <w:tr w:rsidR="00452283" w:rsidRPr="00DB0700" w:rsidTr="00C04F93">
        <w:trPr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3.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Марија Стојковић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IV</w:t>
            </w: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vertAlign w:val="subscript"/>
                <w:lang w:val="en-GB" w:eastAsia="en-GB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51 - 2.место</w:t>
            </w:r>
          </w:p>
        </w:tc>
      </w:tr>
      <w:tr w:rsidR="00452283" w:rsidRPr="00DB0700" w:rsidTr="00C04F93">
        <w:trPr>
          <w:jc w:val="center"/>
        </w:trPr>
        <w:tc>
          <w:tcPr>
            <w:tcW w:w="138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4.</w:t>
            </w:r>
          </w:p>
        </w:tc>
        <w:tc>
          <w:tcPr>
            <w:tcW w:w="235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Вук Белегишки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IV</w:t>
            </w: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vertAlign w:val="subscript"/>
                <w:lang w:val="en-GB" w:eastAsia="en-GB"/>
              </w:rPr>
              <w:t>1</w:t>
            </w:r>
          </w:p>
        </w:tc>
        <w:tc>
          <w:tcPr>
            <w:tcW w:w="169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45 - 3.место</w:t>
            </w:r>
          </w:p>
        </w:tc>
      </w:tr>
      <w:tr w:rsidR="00452283" w:rsidRPr="00DB0700" w:rsidTr="00C04F93">
        <w:trPr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5.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Немања Мудри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IV</w:t>
            </w: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vertAlign w:val="subscript"/>
                <w:lang w:val="en-GB" w:eastAsia="en-GB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45 - 3.место</w:t>
            </w:r>
          </w:p>
        </w:tc>
      </w:tr>
      <w:tr w:rsidR="00452283" w:rsidRPr="00DB0700" w:rsidTr="00C04F93">
        <w:trPr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6.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Уна Бркљач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IV</w:t>
            </w: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vertAlign w:val="subscript"/>
                <w:lang w:val="en-GB" w:eastAsia="en-GB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42 - 3.место</w:t>
            </w:r>
          </w:p>
        </w:tc>
      </w:tr>
      <w:tr w:rsidR="00452283" w:rsidRPr="00DB0700" w:rsidTr="00C04F93">
        <w:trPr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7.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Ања Радивојков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IV</w:t>
            </w: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vertAlign w:val="subscript"/>
                <w:lang w:val="en-GB" w:eastAsia="en-GB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40 - 3.место</w:t>
            </w:r>
          </w:p>
        </w:tc>
      </w:tr>
      <w:tr w:rsidR="00452283" w:rsidRPr="00DB0700" w:rsidTr="00C04F93">
        <w:trPr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8.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Неша Павловић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IV</w:t>
            </w: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vertAlign w:val="subscript"/>
                <w:lang w:val="en-GB" w:eastAsia="en-GB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37 - похвала</w:t>
            </w:r>
          </w:p>
        </w:tc>
      </w:tr>
      <w:tr w:rsidR="00452283" w:rsidRPr="00DB0700" w:rsidTr="00C04F93">
        <w:trPr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9.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Павле Кљајић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IV</w:t>
            </w: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vertAlign w:val="subscript"/>
                <w:lang w:val="en-GB" w:eastAsia="en-GB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35 - похвала</w:t>
            </w:r>
          </w:p>
        </w:tc>
      </w:tr>
      <w:tr w:rsidR="00452283" w:rsidRPr="00DB0700" w:rsidTr="00C04F93">
        <w:trPr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10.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Теодора Божин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IV</w:t>
            </w: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vertAlign w:val="subscript"/>
                <w:lang w:val="en-GB" w:eastAsia="en-GB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35 - похвала</w:t>
            </w:r>
          </w:p>
        </w:tc>
      </w:tr>
      <w:tr w:rsidR="00452283" w:rsidRPr="00DB0700" w:rsidTr="00C04F93">
        <w:trPr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11.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Филип Петковић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IV</w:t>
            </w: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vertAlign w:val="subscript"/>
                <w:lang w:val="en-GB" w:eastAsia="en-GB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32 - похвала</w:t>
            </w:r>
          </w:p>
        </w:tc>
      </w:tr>
      <w:tr w:rsidR="00452283" w:rsidRPr="00DB0700" w:rsidTr="00C04F93">
        <w:trPr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12.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Тамара Цвијетић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IV</w:t>
            </w: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vertAlign w:val="subscript"/>
                <w:lang w:val="en-GB" w:eastAsia="en-GB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32 - похвала</w:t>
            </w:r>
          </w:p>
        </w:tc>
      </w:tr>
    </w:tbl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A13ED8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На општинско такмичење иду ученици који су изнад црте.</w:t>
      </w: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A13ED8">
      <w:pPr>
        <w:jc w:val="center"/>
        <w:rPr>
          <w:rFonts w:ascii="Tahoma" w:hAnsi="Tahoma"/>
          <w:b/>
        </w:rPr>
      </w:pPr>
      <w:r w:rsidRPr="00A13ED8">
        <w:rPr>
          <w:rFonts w:ascii="Tahoma" w:hAnsi="Tahoma"/>
          <w:b/>
        </w:rPr>
        <w:t>Награђени ученици на школском такмичењу из математике</w:t>
      </w:r>
    </w:p>
    <w:p w:rsidR="00A13ED8" w:rsidRPr="00A13ED8" w:rsidRDefault="00A13ED8" w:rsidP="00A13ED8">
      <w:pPr>
        <w:jc w:val="center"/>
        <w:rPr>
          <w:rFonts w:ascii="Tahoma" w:hAnsi="Tahoma"/>
          <w:b/>
        </w:rPr>
      </w:pPr>
    </w:p>
    <w:p w:rsidR="00A13ED8" w:rsidRDefault="00A13ED8" w:rsidP="00A13ED8">
      <w:pPr>
        <w:rPr>
          <w:rFonts w:ascii="Tahoma" w:hAnsi="Tahoma"/>
        </w:rPr>
      </w:pPr>
    </w:p>
    <w:p w:rsidR="00A13ED8" w:rsidRPr="00A13ED8" w:rsidRDefault="00A13ED8" w:rsidP="00A13ED8">
      <w:pPr>
        <w:jc w:val="center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5</w:t>
      </w:r>
      <w:r w:rsidRPr="00A13ED8">
        <w:rPr>
          <w:rFonts w:ascii="Tahoma" w:hAnsi="Tahoma"/>
          <w:u w:val="single"/>
        </w:rPr>
        <w:t>. разред</w:t>
      </w:r>
    </w:p>
    <w:p w:rsidR="00A13ED8" w:rsidRDefault="00A13ED8" w:rsidP="00A13ED8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452283" w:rsidRDefault="00452283" w:rsidP="00452283">
      <w:pPr>
        <w:rPr>
          <w:rFonts w:ascii="Tahoma" w:hAnsi="Tahoma"/>
        </w:rPr>
      </w:pPr>
    </w:p>
    <w:tbl>
      <w:tblPr>
        <w:tblW w:w="0" w:type="auto"/>
        <w:jc w:val="center"/>
        <w:tblInd w:w="1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7"/>
        <w:gridCol w:w="2919"/>
        <w:gridCol w:w="1760"/>
        <w:gridCol w:w="1769"/>
      </w:tblGrid>
      <w:tr w:rsidR="00A13ED8" w:rsidRPr="00DB0700" w:rsidTr="00C04F93">
        <w:trPr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Редни број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Име и презиме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Разред и одељење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Број бодова</w:t>
            </w:r>
          </w:p>
        </w:tc>
      </w:tr>
      <w:tr w:rsidR="00A13ED8" w:rsidRPr="00DB0700" w:rsidTr="00C04F93">
        <w:trPr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Тијана Трифковић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V</w:t>
            </w: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vertAlign w:val="subscript"/>
                <w:lang w:val="en-GB" w:eastAsia="en-GB"/>
              </w:rPr>
              <w:t>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77  -1.место</w:t>
            </w:r>
          </w:p>
        </w:tc>
      </w:tr>
      <w:tr w:rsidR="00A13ED8" w:rsidRPr="00DB0700" w:rsidTr="00C04F93">
        <w:trPr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2.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Александар Николић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V</w:t>
            </w: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vertAlign w:val="subscript"/>
                <w:lang w:val="en-GB" w:eastAsia="en-GB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72 -2.место</w:t>
            </w:r>
          </w:p>
        </w:tc>
      </w:tr>
      <w:tr w:rsidR="00A13ED8" w:rsidRPr="00DB0700" w:rsidTr="00C04F93">
        <w:trPr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3.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Бранко Остић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V</w:t>
            </w: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vertAlign w:val="subscript"/>
                <w:lang w:val="en-GB" w:eastAsia="en-GB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61 -2.место</w:t>
            </w:r>
          </w:p>
        </w:tc>
      </w:tr>
      <w:tr w:rsidR="00A13ED8" w:rsidRPr="00DB0700" w:rsidTr="00C04F93">
        <w:trPr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4.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Страхиња Вујановић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V</w:t>
            </w: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vertAlign w:val="subscript"/>
                <w:lang w:val="en-GB" w:eastAsia="en-GB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59 -3.место</w:t>
            </w:r>
          </w:p>
        </w:tc>
      </w:tr>
      <w:tr w:rsidR="00A13ED8" w:rsidRPr="00DB0700" w:rsidTr="00C04F93">
        <w:trPr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5.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Михајло Васић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V</w:t>
            </w: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vertAlign w:val="subscript"/>
                <w:lang w:val="en-GB" w:eastAsia="en-GB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56 -3.место</w:t>
            </w:r>
          </w:p>
        </w:tc>
      </w:tr>
      <w:tr w:rsidR="00A13ED8" w:rsidRPr="00DB0700" w:rsidTr="00C04F93">
        <w:trPr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6.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Стефан Беднар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V</w:t>
            </w: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vertAlign w:val="subscript"/>
                <w:lang w:val="en-GB" w:eastAsia="en-GB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55 -3.место</w:t>
            </w:r>
          </w:p>
        </w:tc>
      </w:tr>
      <w:tr w:rsidR="00A13ED8" w:rsidRPr="00DB0700" w:rsidTr="00C04F93">
        <w:trPr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7.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Костантин Радивојков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V</w:t>
            </w: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vertAlign w:val="subscript"/>
                <w:lang w:val="en-GB" w:eastAsia="en-GB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49 - похвала</w:t>
            </w:r>
          </w:p>
        </w:tc>
      </w:tr>
      <w:tr w:rsidR="00A13ED8" w:rsidRPr="00DB0700" w:rsidTr="00C04F93">
        <w:trPr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8.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Јефимија Грабић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V</w:t>
            </w: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vertAlign w:val="subscript"/>
                <w:lang w:val="en-GB" w:eastAsia="en-GB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48 - похвала</w:t>
            </w:r>
          </w:p>
        </w:tc>
      </w:tr>
      <w:tr w:rsidR="00A13ED8" w:rsidRPr="00DB0700" w:rsidTr="00C04F93">
        <w:trPr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9.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Андреа Савко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V</w:t>
            </w: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vertAlign w:val="subscript"/>
                <w:lang w:val="en-GB" w:eastAsia="en-GB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47 - похвала</w:t>
            </w:r>
          </w:p>
        </w:tc>
      </w:tr>
      <w:tr w:rsidR="00A13ED8" w:rsidRPr="00DB0700" w:rsidTr="00C04F93">
        <w:trPr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10.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Урош Симовић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V</w:t>
            </w: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vertAlign w:val="subscript"/>
                <w:lang w:val="en-GB" w:eastAsia="en-GB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47 - похвала</w:t>
            </w:r>
          </w:p>
        </w:tc>
      </w:tr>
      <w:tr w:rsidR="00A13ED8" w:rsidRPr="00DB0700" w:rsidTr="00C04F93">
        <w:trPr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11.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Лазар Гајић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V</w:t>
            </w: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vertAlign w:val="subscript"/>
                <w:lang w:val="en-GB" w:eastAsia="en-GB"/>
              </w:rPr>
              <w:t>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700" w:rsidRPr="00DB0700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DB0700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44 - похвала</w:t>
            </w:r>
          </w:p>
        </w:tc>
      </w:tr>
    </w:tbl>
    <w:p w:rsidR="00452283" w:rsidRDefault="00452283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A13ED8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На општинско такмичење иду ученици који су изнад црте.</w:t>
      </w: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A13ED8">
      <w:pPr>
        <w:jc w:val="center"/>
        <w:rPr>
          <w:rFonts w:ascii="Tahoma" w:hAnsi="Tahoma"/>
          <w:b/>
        </w:rPr>
      </w:pPr>
      <w:r w:rsidRPr="00A13ED8">
        <w:rPr>
          <w:rFonts w:ascii="Tahoma" w:hAnsi="Tahoma"/>
          <w:b/>
        </w:rPr>
        <w:t>Награђени ученици на школском такмичењу из математике</w:t>
      </w:r>
    </w:p>
    <w:p w:rsidR="00A13ED8" w:rsidRPr="00A13ED8" w:rsidRDefault="00A13ED8" w:rsidP="00A13ED8">
      <w:pPr>
        <w:jc w:val="center"/>
        <w:rPr>
          <w:rFonts w:ascii="Tahoma" w:hAnsi="Tahoma"/>
          <w:b/>
        </w:rPr>
      </w:pPr>
    </w:p>
    <w:p w:rsidR="00A13ED8" w:rsidRDefault="00A13ED8" w:rsidP="00A13ED8">
      <w:pPr>
        <w:rPr>
          <w:rFonts w:ascii="Tahoma" w:hAnsi="Tahoma"/>
        </w:rPr>
      </w:pPr>
    </w:p>
    <w:p w:rsidR="00A13ED8" w:rsidRPr="00A13ED8" w:rsidRDefault="00A13ED8" w:rsidP="00A13ED8">
      <w:pPr>
        <w:jc w:val="center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6</w:t>
      </w:r>
      <w:r w:rsidRPr="00A13ED8">
        <w:rPr>
          <w:rFonts w:ascii="Tahoma" w:hAnsi="Tahoma"/>
          <w:u w:val="single"/>
        </w:rPr>
        <w:t>. разред</w:t>
      </w:r>
    </w:p>
    <w:p w:rsidR="00A13ED8" w:rsidRDefault="00A13ED8" w:rsidP="00A13ED8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452283" w:rsidRDefault="00452283" w:rsidP="00452283">
      <w:pPr>
        <w:rPr>
          <w:rFonts w:ascii="Tahoma" w:hAnsi="Tahoma"/>
        </w:rPr>
      </w:pPr>
    </w:p>
    <w:tbl>
      <w:tblPr>
        <w:tblW w:w="0" w:type="auto"/>
        <w:jc w:val="center"/>
        <w:tblInd w:w="-2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5"/>
        <w:gridCol w:w="2460"/>
        <w:gridCol w:w="2128"/>
        <w:gridCol w:w="1593"/>
      </w:tblGrid>
      <w:tr w:rsidR="00452283" w:rsidRPr="005829AD" w:rsidTr="00C04F93">
        <w:trPr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Редни број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Име и презиме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Разред и одељење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Број бодова</w:t>
            </w:r>
          </w:p>
        </w:tc>
      </w:tr>
      <w:tr w:rsidR="00452283" w:rsidRPr="005829AD" w:rsidTr="00C04F93">
        <w:trPr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Михајло Црнојакић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VI</w:t>
            </w:r>
            <w:r w:rsidRPr="005829AD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vertAlign w:val="subscript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68 - 1.место</w:t>
            </w:r>
          </w:p>
        </w:tc>
      </w:tr>
      <w:tr w:rsidR="00452283" w:rsidRPr="005829AD" w:rsidTr="00C04F93">
        <w:trPr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Софиа Будошан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VI</w:t>
            </w:r>
            <w:r w:rsidRPr="005829AD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vertAlign w:val="subscript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54 - 2.место</w:t>
            </w:r>
          </w:p>
        </w:tc>
      </w:tr>
      <w:tr w:rsidR="00452283" w:rsidRPr="005829AD" w:rsidTr="00C04F93">
        <w:trPr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Невена Сарић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VI</w:t>
            </w:r>
            <w:r w:rsidRPr="005829AD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vertAlign w:val="subscript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46 - 2.место</w:t>
            </w:r>
          </w:p>
        </w:tc>
      </w:tr>
      <w:tr w:rsidR="00452283" w:rsidRPr="005829AD" w:rsidTr="00C04F93">
        <w:trPr>
          <w:jc w:val="center"/>
        </w:trPr>
        <w:tc>
          <w:tcPr>
            <w:tcW w:w="152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4.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Игњат Ђурђевић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VI</w:t>
            </w: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vertAlign w:val="subscript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38 - 3.место</w:t>
            </w:r>
          </w:p>
        </w:tc>
      </w:tr>
      <w:tr w:rsidR="00452283" w:rsidRPr="005829AD" w:rsidTr="00C04F93">
        <w:trPr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Милан Глумац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VI</w:t>
            </w: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vertAlign w:val="subscript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38 - 3.место</w:t>
            </w:r>
          </w:p>
        </w:tc>
      </w:tr>
      <w:tr w:rsidR="00452283" w:rsidRPr="005829AD" w:rsidTr="00C04F93">
        <w:trPr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Огњен Петковић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VI</w:t>
            </w: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vertAlign w:val="subscript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36 - 3.место</w:t>
            </w:r>
          </w:p>
        </w:tc>
      </w:tr>
      <w:tr w:rsidR="00452283" w:rsidRPr="005829AD" w:rsidTr="00C04F93">
        <w:trPr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Петар Игрић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VI</w:t>
            </w: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vertAlign w:val="subscript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30 - похвала</w:t>
            </w:r>
          </w:p>
        </w:tc>
      </w:tr>
      <w:tr w:rsidR="00452283" w:rsidRPr="005829AD" w:rsidTr="00C04F93">
        <w:trPr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Михајло Слијепчевић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VI</w:t>
            </w: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vertAlign w:val="subscript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30 - похвала</w:t>
            </w:r>
          </w:p>
        </w:tc>
      </w:tr>
    </w:tbl>
    <w:p w:rsidR="00452283" w:rsidRDefault="00452283" w:rsidP="00452283">
      <w:pPr>
        <w:rPr>
          <w:rFonts w:ascii="Tahoma" w:hAnsi="Tahoma"/>
        </w:rPr>
      </w:pPr>
    </w:p>
    <w:p w:rsidR="00452283" w:rsidRDefault="00452283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A13ED8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На општинско такмичење иду ученици који су изнад црте.</w:t>
      </w: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A13ED8">
      <w:pPr>
        <w:jc w:val="center"/>
        <w:rPr>
          <w:rFonts w:ascii="Tahoma" w:hAnsi="Tahoma"/>
          <w:b/>
        </w:rPr>
      </w:pPr>
      <w:r w:rsidRPr="00A13ED8">
        <w:rPr>
          <w:rFonts w:ascii="Tahoma" w:hAnsi="Tahoma"/>
          <w:b/>
        </w:rPr>
        <w:t>Награђени ученици на школском такмичењу из математике</w:t>
      </w:r>
    </w:p>
    <w:p w:rsidR="00A13ED8" w:rsidRPr="00A13ED8" w:rsidRDefault="00A13ED8" w:rsidP="00A13ED8">
      <w:pPr>
        <w:jc w:val="center"/>
        <w:rPr>
          <w:rFonts w:ascii="Tahoma" w:hAnsi="Tahoma"/>
          <w:b/>
        </w:rPr>
      </w:pPr>
    </w:p>
    <w:p w:rsidR="00A13ED8" w:rsidRDefault="00A13ED8" w:rsidP="00A13ED8">
      <w:pPr>
        <w:rPr>
          <w:rFonts w:ascii="Tahoma" w:hAnsi="Tahoma"/>
        </w:rPr>
      </w:pPr>
    </w:p>
    <w:p w:rsidR="00A13ED8" w:rsidRPr="00A13ED8" w:rsidRDefault="00A13ED8" w:rsidP="00A13ED8">
      <w:pPr>
        <w:jc w:val="center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7</w:t>
      </w:r>
      <w:r w:rsidRPr="00A13ED8">
        <w:rPr>
          <w:rFonts w:ascii="Tahoma" w:hAnsi="Tahoma"/>
          <w:u w:val="single"/>
        </w:rPr>
        <w:t>. разред</w:t>
      </w:r>
    </w:p>
    <w:p w:rsidR="00A13ED8" w:rsidRDefault="00A13ED8" w:rsidP="00A13ED8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452283" w:rsidRDefault="00452283" w:rsidP="00452283">
      <w:pPr>
        <w:rPr>
          <w:rFonts w:ascii="Tahoma" w:hAnsi="Tahoma"/>
        </w:rPr>
      </w:pPr>
    </w:p>
    <w:tbl>
      <w:tblPr>
        <w:tblW w:w="0" w:type="auto"/>
        <w:jc w:val="center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"/>
        <w:gridCol w:w="2418"/>
        <w:gridCol w:w="2128"/>
        <w:gridCol w:w="1593"/>
      </w:tblGrid>
      <w:tr w:rsidR="00A13ED8" w:rsidRPr="005829AD" w:rsidTr="00C04F93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Редни број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Име и презиме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Разред и одељење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Број бодова</w:t>
            </w:r>
          </w:p>
        </w:tc>
      </w:tr>
      <w:tr w:rsidR="00A13ED8" w:rsidRPr="005829AD" w:rsidTr="00C04F93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Тодор Николовски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VII</w:t>
            </w:r>
            <w:r w:rsidRPr="005829AD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vertAlign w:val="subscript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50 - 1.место</w:t>
            </w:r>
          </w:p>
        </w:tc>
      </w:tr>
      <w:tr w:rsidR="00A13ED8" w:rsidRPr="005829AD" w:rsidTr="00C04F93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Милан Андрић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VII</w:t>
            </w:r>
            <w:r w:rsidRPr="005829AD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vertAlign w:val="subscript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45 - 2.место</w:t>
            </w:r>
          </w:p>
        </w:tc>
      </w:tr>
      <w:tr w:rsidR="00A13ED8" w:rsidRPr="005829AD" w:rsidTr="00C04F93">
        <w:trPr>
          <w:jc w:val="center"/>
        </w:trPr>
        <w:tc>
          <w:tcPr>
            <w:tcW w:w="146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3.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Лира Пуач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VII</w:t>
            </w: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vertAlign w:val="subscript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40 - 3.место</w:t>
            </w:r>
          </w:p>
        </w:tc>
      </w:tr>
      <w:tr w:rsidR="00A13ED8" w:rsidRPr="005829AD" w:rsidTr="00C04F93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Амелија Вулетић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VII</w:t>
            </w: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vertAlign w:val="subscript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35 - похвала</w:t>
            </w:r>
          </w:p>
        </w:tc>
      </w:tr>
      <w:tr w:rsidR="00A13ED8" w:rsidRPr="005829AD" w:rsidTr="00C04F93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Вук Сарић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VII</w:t>
            </w: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vertAlign w:val="subscript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30 - похвала</w:t>
            </w:r>
          </w:p>
        </w:tc>
      </w:tr>
      <w:tr w:rsidR="00A13ED8" w:rsidRPr="005829AD" w:rsidTr="00C04F93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Вишња Грабић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VII</w:t>
            </w: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vertAlign w:val="subscript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30 - похвала</w:t>
            </w:r>
          </w:p>
        </w:tc>
      </w:tr>
      <w:tr w:rsidR="00A13ED8" w:rsidRPr="005829AD" w:rsidTr="00C04F93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Ана Гаић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VII</w:t>
            </w: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vertAlign w:val="subscript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30 - похвала</w:t>
            </w:r>
          </w:p>
        </w:tc>
      </w:tr>
      <w:tr w:rsidR="00A13ED8" w:rsidRPr="005829AD" w:rsidTr="00C04F93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Елена Павић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VII</w:t>
            </w: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vertAlign w:val="subscript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30 - похвала</w:t>
            </w:r>
          </w:p>
        </w:tc>
      </w:tr>
    </w:tbl>
    <w:p w:rsidR="00452283" w:rsidRDefault="00452283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A13ED8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На општинско такмичење иду ученици који су изнад црте.</w:t>
      </w: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A13ED8" w:rsidRDefault="00A13ED8" w:rsidP="00A13ED8">
      <w:pPr>
        <w:jc w:val="center"/>
        <w:rPr>
          <w:rFonts w:ascii="Tahoma" w:hAnsi="Tahoma"/>
          <w:b/>
        </w:rPr>
      </w:pPr>
      <w:r w:rsidRPr="00A13ED8">
        <w:rPr>
          <w:rFonts w:ascii="Tahoma" w:hAnsi="Tahoma"/>
          <w:b/>
        </w:rPr>
        <w:t>Награђени ученици на школском такмичењу из математике</w:t>
      </w:r>
    </w:p>
    <w:p w:rsidR="00A13ED8" w:rsidRPr="00A13ED8" w:rsidRDefault="00A13ED8" w:rsidP="00A13ED8">
      <w:pPr>
        <w:jc w:val="center"/>
        <w:rPr>
          <w:rFonts w:ascii="Tahoma" w:hAnsi="Tahoma"/>
          <w:b/>
        </w:rPr>
      </w:pPr>
    </w:p>
    <w:p w:rsidR="00A13ED8" w:rsidRDefault="00A13ED8" w:rsidP="00A13ED8">
      <w:pPr>
        <w:rPr>
          <w:rFonts w:ascii="Tahoma" w:hAnsi="Tahoma"/>
        </w:rPr>
      </w:pPr>
    </w:p>
    <w:p w:rsidR="00A13ED8" w:rsidRPr="00A13ED8" w:rsidRDefault="00A13ED8" w:rsidP="00A13ED8">
      <w:pPr>
        <w:jc w:val="center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8</w:t>
      </w:r>
      <w:r w:rsidRPr="00A13ED8">
        <w:rPr>
          <w:rFonts w:ascii="Tahoma" w:hAnsi="Tahoma"/>
          <w:u w:val="single"/>
        </w:rPr>
        <w:t>. разред</w:t>
      </w:r>
    </w:p>
    <w:p w:rsidR="00A13ED8" w:rsidRDefault="00A13ED8" w:rsidP="00A13ED8">
      <w:pPr>
        <w:rPr>
          <w:rFonts w:ascii="Tahoma" w:hAnsi="Tahoma"/>
        </w:rPr>
      </w:pPr>
    </w:p>
    <w:p w:rsidR="00A13ED8" w:rsidRDefault="00A13ED8" w:rsidP="00452283">
      <w:pPr>
        <w:rPr>
          <w:rFonts w:ascii="Tahoma" w:hAnsi="Tahoma"/>
        </w:rPr>
      </w:pPr>
    </w:p>
    <w:p w:rsidR="00452283" w:rsidRDefault="00452283" w:rsidP="00452283">
      <w:pPr>
        <w:rPr>
          <w:rFonts w:ascii="Tahoma" w:hAnsi="Tahom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7"/>
        <w:gridCol w:w="2797"/>
        <w:gridCol w:w="2128"/>
        <w:gridCol w:w="1657"/>
      </w:tblGrid>
      <w:tr w:rsidR="00452283" w:rsidRPr="005829AD" w:rsidTr="00C04F9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Редни број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Име и презиме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Разред и одељење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Број бодова</w:t>
            </w:r>
          </w:p>
        </w:tc>
      </w:tr>
      <w:tr w:rsidR="00452283" w:rsidRPr="005829AD" w:rsidTr="00C04F9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color w:val="000000"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Александра Думанчић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VIII</w:t>
            </w:r>
            <w:r w:rsidRPr="005829AD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vertAlign w:val="subscript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AD" w:rsidRPr="005829AD" w:rsidRDefault="00452283" w:rsidP="00C04F93">
            <w:pPr>
              <w:spacing w:line="0" w:lineRule="atLeast"/>
              <w:jc w:val="center"/>
              <w:rPr>
                <w:rFonts w:ascii="Tahoma" w:eastAsia="Times New Roman" w:hAnsi="Tahoma"/>
                <w:lang w:val="en-GB" w:eastAsia="en-GB"/>
              </w:rPr>
            </w:pPr>
            <w:r w:rsidRPr="005829AD">
              <w:rPr>
                <w:rFonts w:ascii="Tahoma" w:eastAsia="Times New Roman" w:hAnsi="Tahoma"/>
                <w:b/>
                <w:bCs/>
                <w:color w:val="000000"/>
                <w:sz w:val="22"/>
                <w:szCs w:val="22"/>
                <w:lang w:val="en-GB" w:eastAsia="en-GB"/>
              </w:rPr>
              <w:t>68  - 1.место</w:t>
            </w:r>
          </w:p>
        </w:tc>
      </w:tr>
    </w:tbl>
    <w:p w:rsidR="00452283" w:rsidRDefault="00452283" w:rsidP="00452283">
      <w:pPr>
        <w:rPr>
          <w:rFonts w:ascii="Tahoma" w:hAnsi="Tahoma"/>
        </w:rPr>
      </w:pPr>
    </w:p>
    <w:p w:rsidR="00452283" w:rsidRPr="00EC1912" w:rsidRDefault="00452283" w:rsidP="00452283"/>
    <w:p w:rsidR="00A13ED8" w:rsidRDefault="00A13ED8" w:rsidP="00A13ED8">
      <w:pPr>
        <w:rPr>
          <w:rFonts w:ascii="Tahoma" w:hAnsi="Tahoma"/>
          <w:sz w:val="22"/>
          <w:szCs w:val="22"/>
        </w:rPr>
      </w:pPr>
    </w:p>
    <w:p w:rsidR="00A13ED8" w:rsidRDefault="00A13ED8" w:rsidP="00A13ED8">
      <w:pPr>
        <w:rPr>
          <w:rFonts w:ascii="Tahoma" w:hAnsi="Tahoma"/>
          <w:sz w:val="22"/>
          <w:szCs w:val="22"/>
        </w:rPr>
      </w:pPr>
    </w:p>
    <w:p w:rsidR="00A13ED8" w:rsidRDefault="00A13ED8" w:rsidP="00A13ED8">
      <w:pPr>
        <w:rPr>
          <w:rFonts w:ascii="Tahoma" w:hAnsi="Tahoma"/>
          <w:sz w:val="22"/>
          <w:szCs w:val="22"/>
        </w:rPr>
      </w:pPr>
    </w:p>
    <w:p w:rsidR="00A13ED8" w:rsidRDefault="00A13ED8" w:rsidP="00A13ED8">
      <w:pPr>
        <w:rPr>
          <w:rFonts w:ascii="Tahoma" w:hAnsi="Tahoma"/>
          <w:sz w:val="22"/>
          <w:szCs w:val="22"/>
        </w:rPr>
      </w:pPr>
    </w:p>
    <w:sectPr w:rsidR="00A13ED8" w:rsidSect="00234736">
      <w:head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07C" w:rsidRDefault="0032107C" w:rsidP="00204971">
      <w:r>
        <w:separator/>
      </w:r>
    </w:p>
  </w:endnote>
  <w:endnote w:type="continuationSeparator" w:id="1">
    <w:p w:rsidR="0032107C" w:rsidRDefault="0032107C" w:rsidP="00204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07C" w:rsidRDefault="0032107C" w:rsidP="00204971">
      <w:r>
        <w:separator/>
      </w:r>
    </w:p>
  </w:footnote>
  <w:footnote w:type="continuationSeparator" w:id="1">
    <w:p w:rsidR="0032107C" w:rsidRDefault="0032107C" w:rsidP="00204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71" w:rsidRDefault="00204971">
    <w:pPr>
      <w:pStyle w:val="Header"/>
    </w:pPr>
    <w:r w:rsidRPr="00204971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-821055</wp:posOffset>
          </wp:positionH>
          <wp:positionV relativeFrom="paragraph">
            <wp:posOffset>-340360</wp:posOffset>
          </wp:positionV>
          <wp:extent cx="5147945" cy="1264920"/>
          <wp:effectExtent l="19050" t="0" r="0" b="0"/>
          <wp:wrapThrough wrapText="bothSides">
            <wp:wrapPolygon edited="0">
              <wp:start x="-80" y="0"/>
              <wp:lineTo x="-80" y="21145"/>
              <wp:lineTo x="21581" y="21145"/>
              <wp:lineTo x="21581" y="0"/>
              <wp:lineTo x="-80" y="0"/>
            </wp:wrapPolygon>
          </wp:wrapThrough>
          <wp:docPr id="3" name="Picture 1" descr="zmaj skol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maj skol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7945" cy="1264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54E3D8A"/>
    <w:multiLevelType w:val="hybridMultilevel"/>
    <w:tmpl w:val="1624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A1475"/>
    <w:multiLevelType w:val="hybridMultilevel"/>
    <w:tmpl w:val="E664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C7612"/>
    <w:multiLevelType w:val="hybridMultilevel"/>
    <w:tmpl w:val="D2A48C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6A3296"/>
    <w:multiLevelType w:val="hybridMultilevel"/>
    <w:tmpl w:val="E9B2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A5C0C"/>
    <w:multiLevelType w:val="hybridMultilevel"/>
    <w:tmpl w:val="EF6E0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C2D90"/>
    <w:multiLevelType w:val="hybridMultilevel"/>
    <w:tmpl w:val="327C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3493C"/>
    <w:multiLevelType w:val="hybridMultilevel"/>
    <w:tmpl w:val="9572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47296"/>
    <w:multiLevelType w:val="hybridMultilevel"/>
    <w:tmpl w:val="0C3EF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352B2"/>
    <w:multiLevelType w:val="hybridMultilevel"/>
    <w:tmpl w:val="191210BA"/>
    <w:lvl w:ilvl="0" w:tplc="A27623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971"/>
    <w:rsid w:val="00055C15"/>
    <w:rsid w:val="00083B18"/>
    <w:rsid w:val="00084C4E"/>
    <w:rsid w:val="00142360"/>
    <w:rsid w:val="00143B1B"/>
    <w:rsid w:val="001F1F76"/>
    <w:rsid w:val="00204971"/>
    <w:rsid w:val="00205154"/>
    <w:rsid w:val="0021244C"/>
    <w:rsid w:val="00220B58"/>
    <w:rsid w:val="002253E7"/>
    <w:rsid w:val="00234719"/>
    <w:rsid w:val="00234736"/>
    <w:rsid w:val="00272232"/>
    <w:rsid w:val="002B038F"/>
    <w:rsid w:val="0032107C"/>
    <w:rsid w:val="003B37E9"/>
    <w:rsid w:val="003B5FF9"/>
    <w:rsid w:val="003D2E9B"/>
    <w:rsid w:val="00430DD7"/>
    <w:rsid w:val="00442DE2"/>
    <w:rsid w:val="00444FBE"/>
    <w:rsid w:val="00452283"/>
    <w:rsid w:val="004A0436"/>
    <w:rsid w:val="004A7972"/>
    <w:rsid w:val="004B574D"/>
    <w:rsid w:val="005665BF"/>
    <w:rsid w:val="005C2E7B"/>
    <w:rsid w:val="00623F31"/>
    <w:rsid w:val="006A425E"/>
    <w:rsid w:val="006E1F06"/>
    <w:rsid w:val="007115B7"/>
    <w:rsid w:val="007468BC"/>
    <w:rsid w:val="0076554F"/>
    <w:rsid w:val="00765C6C"/>
    <w:rsid w:val="00771D8F"/>
    <w:rsid w:val="008436FC"/>
    <w:rsid w:val="00857E16"/>
    <w:rsid w:val="00871208"/>
    <w:rsid w:val="00871F53"/>
    <w:rsid w:val="00894448"/>
    <w:rsid w:val="00981020"/>
    <w:rsid w:val="009A6637"/>
    <w:rsid w:val="009B2CEA"/>
    <w:rsid w:val="009B5FF4"/>
    <w:rsid w:val="00A13ED8"/>
    <w:rsid w:val="00A310BC"/>
    <w:rsid w:val="00B02465"/>
    <w:rsid w:val="00B24B36"/>
    <w:rsid w:val="00B5027E"/>
    <w:rsid w:val="00BE2419"/>
    <w:rsid w:val="00C53694"/>
    <w:rsid w:val="00DF33C2"/>
    <w:rsid w:val="00E8006D"/>
    <w:rsid w:val="00EF5CD2"/>
    <w:rsid w:val="00F70F17"/>
    <w:rsid w:val="00F74580"/>
    <w:rsid w:val="00F756E8"/>
    <w:rsid w:val="00F7725F"/>
    <w:rsid w:val="00F841DD"/>
    <w:rsid w:val="00F85DC3"/>
    <w:rsid w:val="00F9117E"/>
    <w:rsid w:val="00FD0ACD"/>
    <w:rsid w:val="00FF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360"/>
    <w:pPr>
      <w:widowControl w:val="0"/>
      <w:suppressAutoHyphens/>
      <w:spacing w:before="0" w:after="0" w:afterAutospacing="0"/>
      <w:jc w:val="left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4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971"/>
  </w:style>
  <w:style w:type="paragraph" w:styleId="Footer">
    <w:name w:val="footer"/>
    <w:basedOn w:val="Normal"/>
    <w:link w:val="FooterChar"/>
    <w:uiPriority w:val="99"/>
    <w:semiHidden/>
    <w:unhideWhenUsed/>
    <w:rsid w:val="00204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971"/>
  </w:style>
  <w:style w:type="paragraph" w:customStyle="1" w:styleId="TableContents">
    <w:name w:val="Table Contents"/>
    <w:basedOn w:val="Normal"/>
    <w:rsid w:val="00142360"/>
    <w:pPr>
      <w:suppressLineNumbers/>
    </w:pPr>
  </w:style>
  <w:style w:type="paragraph" w:styleId="ListParagraph">
    <w:name w:val="List Paragraph"/>
    <w:basedOn w:val="Normal"/>
    <w:uiPriority w:val="34"/>
    <w:qFormat/>
    <w:rsid w:val="006A425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</dc:creator>
  <cp:lastModifiedBy>Dragana</cp:lastModifiedBy>
  <cp:revision>2</cp:revision>
  <dcterms:created xsi:type="dcterms:W3CDTF">2022-12-14T07:40:00Z</dcterms:created>
  <dcterms:modified xsi:type="dcterms:W3CDTF">2022-12-14T07:40:00Z</dcterms:modified>
</cp:coreProperties>
</file>